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KWALIFIKOWALNOSCI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556679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WYPEŁNIC 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□  </w:t>
            </w:r>
            <w:r w:rsidRPr="00DA4325">
              <w:rPr>
                <w:rFonts w:asciiTheme="minorHAnsi" w:hAnsiTheme="minorHAnsi" w:cs="Arial"/>
                <w:b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  <w:t xml:space="preserve"> </w:t>
            </w:r>
            <w:r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Pr="00DA4325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9340C2" w:rsidRPr="002C2F1A" w:rsidRDefault="009340C2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2"/>
        <w:gridCol w:w="1026"/>
        <w:gridCol w:w="1421"/>
        <w:gridCol w:w="1538"/>
        <w:gridCol w:w="1513"/>
      </w:tblGrid>
      <w:tr w:rsidR="00256D8A" w:rsidRPr="002C2F1A" w:rsidTr="00645B21">
        <w:trPr>
          <w:trHeight w:val="562"/>
          <w:jc w:val="center"/>
        </w:trPr>
        <w:tc>
          <w:tcPr>
            <w:tcW w:w="9580" w:type="dxa"/>
            <w:gridSpan w:val="5"/>
            <w:shd w:val="clear" w:color="auto" w:fill="D9D9D9" w:themeFill="background1" w:themeFillShade="D9"/>
            <w:vAlign w:val="center"/>
          </w:tcPr>
          <w:p w:rsidR="00256D8A" w:rsidRPr="002C2F1A" w:rsidRDefault="00256D8A" w:rsidP="009340C2">
            <w:pPr>
              <w:pStyle w:val="Akapitzlist"/>
              <w:numPr>
                <w:ilvl w:val="0"/>
                <w:numId w:val="16"/>
              </w:numPr>
              <w:ind w:left="454" w:hanging="425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KRYTERIA </w:t>
            </w:r>
            <w:r w:rsidR="009340C2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KWALIFIKOWALNOŚCI</w:t>
            </w:r>
          </w:p>
        </w:tc>
      </w:tr>
      <w:tr w:rsidR="00256D8A" w:rsidRPr="00DA4325" w:rsidTr="002C2F1A">
        <w:trPr>
          <w:trHeight w:val="544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Wydział</w:t>
            </w:r>
          </w:p>
        </w:tc>
        <w:tc>
          <w:tcPr>
            <w:tcW w:w="5498" w:type="dxa"/>
            <w:gridSpan w:val="4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256D8A" w:rsidRPr="00DA4325" w:rsidTr="002C2F1A">
        <w:trPr>
          <w:trHeight w:val="431"/>
          <w:jc w:val="center"/>
        </w:trPr>
        <w:tc>
          <w:tcPr>
            <w:tcW w:w="4082" w:type="dxa"/>
            <w:vAlign w:val="center"/>
          </w:tcPr>
          <w:p w:rsidR="00256D8A" w:rsidRPr="002C2F1A" w:rsidRDefault="00183D26" w:rsidP="0064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Kierunek studiów</w:t>
            </w:r>
          </w:p>
        </w:tc>
        <w:tc>
          <w:tcPr>
            <w:tcW w:w="5498" w:type="dxa"/>
            <w:gridSpan w:val="4"/>
          </w:tcPr>
          <w:p w:rsidR="00256D8A" w:rsidRPr="00DA4325" w:rsidRDefault="00256D8A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83D26" w:rsidRPr="00DA4325" w:rsidTr="002C2F1A">
        <w:trPr>
          <w:trHeight w:val="567"/>
          <w:jc w:val="center"/>
        </w:trPr>
        <w:tc>
          <w:tcPr>
            <w:tcW w:w="4082" w:type="dxa"/>
            <w:vAlign w:val="center"/>
          </w:tcPr>
          <w:p w:rsidR="00183D26" w:rsidRPr="002C2F1A" w:rsidRDefault="00183D26" w:rsidP="002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2C2F1A">
              <w:rPr>
                <w:rFonts w:asciiTheme="minorHAnsi" w:hAnsiTheme="minorHAnsi" w:cs="Arial"/>
                <w:lang w:eastAsia="pl-PL"/>
              </w:rPr>
              <w:t>Stopień studiów</w:t>
            </w:r>
            <w:r w:rsidR="002C2F1A">
              <w:rPr>
                <w:rFonts w:asciiTheme="minorHAnsi" w:hAnsiTheme="minorHAnsi" w:cs="Arial"/>
                <w:lang w:eastAsia="pl-PL"/>
              </w:rPr>
              <w:t>/ tryb studiów/rok</w:t>
            </w:r>
          </w:p>
        </w:tc>
        <w:tc>
          <w:tcPr>
            <w:tcW w:w="5498" w:type="dxa"/>
            <w:gridSpan w:val="4"/>
            <w:vAlign w:val="center"/>
          </w:tcPr>
          <w:p w:rsidR="00183D26" w:rsidRPr="00DA4325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183D26" w:rsidRPr="00DA4325" w:rsidTr="002C2F1A">
        <w:trPr>
          <w:trHeight w:val="834"/>
          <w:jc w:val="center"/>
        </w:trPr>
        <w:tc>
          <w:tcPr>
            <w:tcW w:w="4082" w:type="dxa"/>
            <w:vAlign w:val="center"/>
          </w:tcPr>
          <w:p w:rsidR="00183D26" w:rsidRPr="002C2F1A" w:rsidRDefault="00183D26" w:rsidP="0064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Średnia </w:t>
            </w:r>
            <w:r w:rsidR="00645B21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ocen z ostatniego roku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poprzedzającego </w:t>
            </w:r>
            <w:r w:rsidR="005E630F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udział w projekcie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26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0A61FE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Poniżej 3,5    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421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3,5 – 4,0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538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4,0 – 4,5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1513" w:type="dxa"/>
          </w:tcPr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4,5 – 5,0</w:t>
            </w:r>
          </w:p>
          <w:p w:rsidR="00183D26" w:rsidRPr="002C2F1A" w:rsidRDefault="00183D26" w:rsidP="00183D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834"/>
          <w:jc w:val="center"/>
        </w:trPr>
        <w:tc>
          <w:tcPr>
            <w:tcW w:w="4082" w:type="dxa"/>
            <w:vAlign w:val="center"/>
          </w:tcPr>
          <w:p w:rsidR="00AC1C30" w:rsidRPr="002C2F1A" w:rsidRDefault="009C5B83" w:rsidP="009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Jestem osobą nieaktywną zawodowo (1 pkt.):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698"/>
          <w:jc w:val="center"/>
        </w:trPr>
        <w:tc>
          <w:tcPr>
            <w:tcW w:w="4082" w:type="dxa"/>
            <w:vAlign w:val="center"/>
          </w:tcPr>
          <w:p w:rsidR="00AC1C30" w:rsidRPr="002C2F1A" w:rsidRDefault="009C5B83" w:rsidP="009C5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9C5B83">
              <w:rPr>
                <w:rFonts w:asciiTheme="minorHAnsi" w:hAnsiTheme="minorHAnsi" w:cs="Verdana"/>
                <w:sz w:val="20"/>
                <w:szCs w:val="20"/>
                <w:u w:val="single"/>
                <w:lang w:eastAsia="pl-PL"/>
              </w:rPr>
              <w:t>Nie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u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czestniczy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łem/</w:t>
            </w:r>
            <w:proofErr w:type="spellStart"/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w płatnych stażach w trakcie realizacji </w:t>
            </w:r>
            <w:proofErr w:type="spellStart"/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kształc</w:t>
            </w:r>
            <w:proofErr w:type="spellEnd"/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>na studiach I st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.</w:t>
            </w:r>
            <w:r w:rsidRPr="009C5B83">
              <w:rPr>
                <w:rFonts w:asciiTheme="minorHAnsi" w:hAnsiTheme="minorHAnsi" w:cs="Verdana"/>
                <w:sz w:val="20"/>
                <w:szCs w:val="20"/>
                <w:lang w:eastAsia="pl-PL"/>
              </w:rPr>
              <w:t xml:space="preserve"> </w:t>
            </w:r>
            <w:r w:rsidR="00AC1C30"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(3pkt</w:t>
            </w:r>
            <w:r>
              <w:rPr>
                <w:rFonts w:asciiTheme="minorHAnsi" w:hAnsiTheme="minorHAnsi" w:cs="Verdana"/>
                <w:sz w:val="20"/>
                <w:szCs w:val="20"/>
                <w:lang w:eastAsia="pl-PL"/>
              </w:rPr>
              <w:t>.</w:t>
            </w:r>
            <w:r w:rsidR="00AC1C30" w:rsidRPr="002C2F1A">
              <w:rPr>
                <w:rFonts w:asciiTheme="minorHAnsi" w:hAnsiTheme="minorHAnsi" w:cs="Verdan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3967D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  <w:tr w:rsidR="00AC1C30" w:rsidRPr="00DA4325" w:rsidTr="002C2F1A">
        <w:trPr>
          <w:trHeight w:val="556"/>
          <w:jc w:val="center"/>
        </w:trPr>
        <w:tc>
          <w:tcPr>
            <w:tcW w:w="4082" w:type="dxa"/>
            <w:vAlign w:val="center"/>
          </w:tcPr>
          <w:p w:rsidR="00AC1C30" w:rsidRPr="002C2F1A" w:rsidRDefault="00AC1C30" w:rsidP="006B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Jestem osobą niepełnosprawną</w:t>
            </w:r>
            <w:r w:rsidR="005E160C"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>*</w:t>
            </w: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7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  <w:tc>
          <w:tcPr>
            <w:tcW w:w="3051" w:type="dxa"/>
            <w:gridSpan w:val="2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Pr="002C2F1A">
              <w:rPr>
                <w:rFonts w:asciiTheme="minorHAnsi" w:hAnsiTheme="minorHAnsi" w:cs="Arial"/>
                <w:b/>
                <w:sz w:val="20"/>
                <w:szCs w:val="20"/>
                <w:shd w:val="clear" w:color="auto" w:fill="E7E6E6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P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podane przeze mnie powyżej informację są prawdziwe i kompletne. Przyjmuję do wiadomości, że informację mogą podlegać weryfikacji przez upoważnione instytucję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2C2F1A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 w:rsidR="002C2F1A"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DA4325" w:rsidTr="00A279F5">
        <w:trPr>
          <w:trHeight w:val="334"/>
        </w:trPr>
        <w:tc>
          <w:tcPr>
            <w:tcW w:w="2376" w:type="dxa"/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329EF" w:rsidRPr="006B1254" w:rsidRDefault="00A177FA" w:rsidP="00A177FA">
      <w:pPr>
        <w:tabs>
          <w:tab w:val="left" w:pos="900"/>
        </w:tabs>
        <w:jc w:val="both"/>
        <w:rPr>
          <w:rFonts w:asciiTheme="minorHAnsi" w:hAnsiTheme="minorHAnsi"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 </w:t>
      </w:r>
      <w:r w:rsidR="002329EF">
        <w:rPr>
          <w:rFonts w:asciiTheme="minorHAnsi" w:hAnsiTheme="minorHAnsi"/>
        </w:rPr>
        <w:t xml:space="preserve">– </w:t>
      </w:r>
      <w:r w:rsidR="002329EF" w:rsidRPr="002329EF">
        <w:rPr>
          <w:rFonts w:asciiTheme="minorHAnsi" w:hAnsiTheme="minorHAnsi"/>
          <w:b/>
        </w:rPr>
        <w:t>Moduł 3 Program staży,</w:t>
      </w:r>
      <w:r w:rsidR="002329EF">
        <w:rPr>
          <w:rFonts w:asciiTheme="minorHAnsi" w:hAnsiTheme="minorHAnsi"/>
        </w:rPr>
        <w:t xml:space="preserve"> </w:t>
      </w:r>
      <w:r w:rsidRPr="006B1254">
        <w:rPr>
          <w:rFonts w:asciiTheme="minorHAnsi" w:hAnsiTheme="minorHAnsi"/>
        </w:rPr>
        <w:t>realizowanym przez Politechnikę Koszalińską ze środków Unii Europejskiej w ramach Europejskiego Funduszu Społecznego (Program Operacyjny: WIEDZA EDUKACJA ROZWÓJ: IV. Szkolnictwo wyższe dla gospodarki i rozwoju, Działanie: 3.5 Kompleksowe programy szkół wyższych) na podstawie umowy o dofinansowanie nr POWR.03.05.00-00-Z219/17-00</w:t>
      </w:r>
      <w:bookmarkStart w:id="0" w:name="_GoBack"/>
      <w:bookmarkEnd w:id="0"/>
    </w:p>
    <w:p w:rsidR="00657EFB" w:rsidRPr="009E251A" w:rsidRDefault="009E251A" w:rsidP="009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9E251A" w:rsidRPr="00DA4325" w:rsidRDefault="009E251A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9E251A" w:rsidRPr="009E251A" w:rsidRDefault="009E251A" w:rsidP="009E251A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Pr="009E251A">
        <w:rPr>
          <w:rFonts w:asciiTheme="minorHAnsi" w:hAnsiTheme="minorHAnsi" w:cs="Calibri"/>
          <w:bCs/>
        </w:rPr>
        <w:t xml:space="preserve">” nr.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C7" w:rsidRDefault="006072C7" w:rsidP="00EE48DA">
      <w:pPr>
        <w:spacing w:after="0" w:line="240" w:lineRule="auto"/>
      </w:pPr>
      <w:r>
        <w:separator/>
      </w:r>
    </w:p>
  </w:endnote>
  <w:endnote w:type="continuationSeparator" w:id="0">
    <w:p w:rsidR="006072C7" w:rsidRDefault="006072C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C7" w:rsidRDefault="006072C7" w:rsidP="00EE48DA">
      <w:pPr>
        <w:spacing w:after="0" w:line="240" w:lineRule="auto"/>
      </w:pPr>
      <w:r>
        <w:separator/>
      </w:r>
    </w:p>
  </w:footnote>
  <w:footnote w:type="continuationSeparator" w:id="0">
    <w:p w:rsidR="006072C7" w:rsidRDefault="006072C7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 wp14:anchorId="717A2053" wp14:editId="7536F4C7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2021C2"/>
    <w:multiLevelType w:val="hybridMultilevel"/>
    <w:tmpl w:val="B75A9EC2"/>
    <w:lvl w:ilvl="0" w:tplc="E536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5D15"/>
    <w:rsid w:val="00131E7A"/>
    <w:rsid w:val="00132AF7"/>
    <w:rsid w:val="001451EA"/>
    <w:rsid w:val="00164780"/>
    <w:rsid w:val="00181322"/>
    <w:rsid w:val="00183D26"/>
    <w:rsid w:val="001A4350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29EF"/>
    <w:rsid w:val="00233085"/>
    <w:rsid w:val="00237760"/>
    <w:rsid w:val="00256D8A"/>
    <w:rsid w:val="00270353"/>
    <w:rsid w:val="002806AD"/>
    <w:rsid w:val="00291E8F"/>
    <w:rsid w:val="002A3083"/>
    <w:rsid w:val="002A4C37"/>
    <w:rsid w:val="002B5210"/>
    <w:rsid w:val="002C2AFF"/>
    <w:rsid w:val="002C2F1A"/>
    <w:rsid w:val="002D2533"/>
    <w:rsid w:val="002D64A9"/>
    <w:rsid w:val="002D655D"/>
    <w:rsid w:val="002E0C8F"/>
    <w:rsid w:val="002E4729"/>
    <w:rsid w:val="002E7DD1"/>
    <w:rsid w:val="002F32EB"/>
    <w:rsid w:val="00300F98"/>
    <w:rsid w:val="003122DE"/>
    <w:rsid w:val="0031392E"/>
    <w:rsid w:val="00327FCE"/>
    <w:rsid w:val="00332E18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2C7"/>
    <w:rsid w:val="0060788E"/>
    <w:rsid w:val="0061347F"/>
    <w:rsid w:val="006138C2"/>
    <w:rsid w:val="0061515F"/>
    <w:rsid w:val="00626A82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36BFC"/>
    <w:rsid w:val="00750334"/>
    <w:rsid w:val="0076747C"/>
    <w:rsid w:val="007909AD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C5B83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6788"/>
    <w:rsid w:val="00F3525E"/>
    <w:rsid w:val="00F4556E"/>
    <w:rsid w:val="00F4706E"/>
    <w:rsid w:val="00F54C1B"/>
    <w:rsid w:val="00F55C1A"/>
    <w:rsid w:val="00F6170C"/>
    <w:rsid w:val="00F8339E"/>
    <w:rsid w:val="00F9250F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363C3E-1373-4F8B-86D7-9C1CAB9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DE1F-90AF-424D-B660-608072CE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ijuszkiewicz</cp:lastModifiedBy>
  <cp:revision>3</cp:revision>
  <cp:lastPrinted>2017-11-29T11:19:00Z</cp:lastPrinted>
  <dcterms:created xsi:type="dcterms:W3CDTF">2018-09-13T12:03:00Z</dcterms:created>
  <dcterms:modified xsi:type="dcterms:W3CDTF">2018-09-13T12:11:00Z</dcterms:modified>
</cp:coreProperties>
</file>